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904D907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2202D872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151"/>
        <w:gridCol w:w="2228"/>
        <w:gridCol w:w="2203"/>
      </w:tblGrid>
      <w:tr w:rsidR="005172F6" w:rsidRPr="009F5B61" w14:paraId="56E939EA" w14:textId="77777777" w:rsidTr="005172F6">
        <w:trPr>
          <w:trHeight w:val="314"/>
        </w:trPr>
        <w:tc>
          <w:tcPr>
            <w:tcW w:w="2203" w:type="dxa"/>
            <w:shd w:val="clear" w:color="auto" w:fill="FFFFFF"/>
          </w:tcPr>
          <w:p w14:paraId="56E939E5" w14:textId="2FD336F3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69" w:type="dxa"/>
            <w:gridSpan w:val="3"/>
            <w:shd w:val="clear" w:color="auto" w:fill="FFFFFF"/>
          </w:tcPr>
          <w:p w14:paraId="56E939E9" w14:textId="54EFD022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A7A7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VALLADOLID</w:t>
            </w:r>
          </w:p>
        </w:tc>
      </w:tr>
      <w:tr w:rsidR="005172F6" w:rsidRPr="005E466D" w14:paraId="56E939F1" w14:textId="77777777" w:rsidTr="005172F6">
        <w:trPr>
          <w:trHeight w:val="314"/>
        </w:trPr>
        <w:tc>
          <w:tcPr>
            <w:tcW w:w="2203" w:type="dxa"/>
            <w:shd w:val="clear" w:color="auto" w:fill="FFFFFF"/>
          </w:tcPr>
          <w:p w14:paraId="0F10899D" w14:textId="77777777" w:rsidR="005172F6" w:rsidRPr="001264FF" w:rsidRDefault="005172F6" w:rsidP="005172F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87BF6AC" w14:textId="77777777" w:rsidR="005172F6" w:rsidRPr="005E466D" w:rsidRDefault="005172F6" w:rsidP="005172F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16B2E586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6E939EE" w14:textId="1803993C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VALLADO01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5172F6" w:rsidRDefault="005172F6" w:rsidP="005172F6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5172F6" w:rsidRPr="005E466D" w:rsidRDefault="005172F6" w:rsidP="005172F6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6" w:type="dxa"/>
            <w:shd w:val="clear" w:color="auto" w:fill="FFFFFF"/>
          </w:tcPr>
          <w:p w14:paraId="56E939F0" w14:textId="77777777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2F6" w:rsidRPr="005E466D" w14:paraId="56E939F6" w14:textId="77777777" w:rsidTr="005172F6">
        <w:trPr>
          <w:trHeight w:val="472"/>
        </w:trPr>
        <w:tc>
          <w:tcPr>
            <w:tcW w:w="2203" w:type="dxa"/>
            <w:shd w:val="clear" w:color="auto" w:fill="FFFFFF"/>
          </w:tcPr>
          <w:p w14:paraId="56E939F2" w14:textId="56B2DE52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2707D9D0" w14:textId="77777777" w:rsidR="005172F6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PL. STA. CRUZ 8</w:t>
            </w:r>
          </w:p>
          <w:p w14:paraId="56E939F3" w14:textId="733BDB39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47002 VALLADOLID</w:t>
            </w:r>
          </w:p>
        </w:tc>
        <w:tc>
          <w:tcPr>
            <w:tcW w:w="2228" w:type="dxa"/>
            <w:shd w:val="clear" w:color="auto" w:fill="FFFFFF"/>
          </w:tcPr>
          <w:p w14:paraId="56E939F4" w14:textId="32F09F9E" w:rsidR="005172F6" w:rsidRPr="005E466D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6" w:type="dxa"/>
            <w:shd w:val="clear" w:color="auto" w:fill="FFFFFF"/>
          </w:tcPr>
          <w:p w14:paraId="56E939F5" w14:textId="28A0B8BD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5172F6" w:rsidRPr="005E466D" w14:paraId="56E939FC" w14:textId="77777777" w:rsidTr="005172F6">
        <w:trPr>
          <w:trHeight w:val="811"/>
        </w:trPr>
        <w:tc>
          <w:tcPr>
            <w:tcW w:w="2203" w:type="dxa"/>
            <w:shd w:val="clear" w:color="auto" w:fill="FFFFFF"/>
          </w:tcPr>
          <w:p w14:paraId="56E939F7" w14:textId="6A27255F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7AD191EA" w14:textId="77777777" w:rsidR="005172F6" w:rsidRPr="002A4BD9" w:rsidRDefault="005172F6" w:rsidP="005172F6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2A4BD9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Mar Fernández Sainz</w:t>
            </w:r>
          </w:p>
          <w:p w14:paraId="56E939F8" w14:textId="54D7A722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Head of IRO</w:t>
            </w:r>
          </w:p>
        </w:tc>
        <w:tc>
          <w:tcPr>
            <w:tcW w:w="2228" w:type="dxa"/>
            <w:shd w:val="clear" w:color="auto" w:fill="FFFFFF"/>
          </w:tcPr>
          <w:p w14:paraId="56E939FA" w14:textId="063C3CD3" w:rsidR="005172F6" w:rsidRPr="00C17AB2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86" w:type="dxa"/>
            <w:shd w:val="clear" w:color="auto" w:fill="FFFFFF"/>
          </w:tcPr>
          <w:p w14:paraId="4FF60E3E" w14:textId="77777777" w:rsidR="005172F6" w:rsidRDefault="005172F6" w:rsidP="005172F6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mariamar.fernandez</w:t>
            </w:r>
            <w:proofErr w:type="spellEnd"/>
            <w:proofErr w:type="gramEnd"/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56E939FB" w14:textId="2D8D4514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uva.es</w:t>
            </w:r>
          </w:p>
        </w:tc>
      </w:tr>
      <w:tr w:rsidR="005172F6" w:rsidRPr="005F0E76" w14:paraId="56E93A03" w14:textId="77777777" w:rsidTr="005172F6">
        <w:trPr>
          <w:trHeight w:val="811"/>
        </w:trPr>
        <w:tc>
          <w:tcPr>
            <w:tcW w:w="2203" w:type="dxa"/>
            <w:shd w:val="clear" w:color="auto" w:fill="FFFFFF"/>
          </w:tcPr>
          <w:p w14:paraId="56E939FF" w14:textId="1F9FE0F7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55" w:type="dxa"/>
            <w:shd w:val="clear" w:color="auto" w:fill="FFFFFF"/>
          </w:tcPr>
          <w:p w14:paraId="56E93A00" w14:textId="53862F42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A7A7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VALLADOLID</w:t>
            </w:r>
          </w:p>
        </w:tc>
        <w:tc>
          <w:tcPr>
            <w:tcW w:w="2228" w:type="dxa"/>
            <w:shd w:val="clear" w:color="auto" w:fill="FFFFFF"/>
          </w:tcPr>
          <w:p w14:paraId="56E93A01" w14:textId="0914AD65" w:rsidR="005172F6" w:rsidRPr="00F8532D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86" w:type="dxa"/>
            <w:shd w:val="clear" w:color="auto" w:fill="FFFFFF"/>
          </w:tcPr>
          <w:p w14:paraId="56E93A02" w14:textId="0CF1A16B" w:rsidR="005172F6" w:rsidRPr="00F8532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0D1A4D" w14:textId="236BD1F4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BD398F">
              <w:rPr>
                <w:rFonts w:ascii="Verdana" w:hAnsi="Verdana" w:cs="Calibri"/>
                <w:b/>
                <w:sz w:val="20"/>
                <w:lang w:val="en-GB"/>
              </w:rPr>
              <w:t>. Please, specify the modules/courses delivered day by day: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009A6F6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C441C">
              <w:rPr>
                <w:rFonts w:ascii="Verdana" w:hAnsi="Verdana" w:cs="Calibri"/>
                <w:sz w:val="20"/>
                <w:lang w:val="en-GB"/>
              </w:rPr>
              <w:t xml:space="preserve"> Mar Fernández Sáinz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AE9E" w14:textId="77777777" w:rsidR="00A465B8" w:rsidRDefault="00A465B8">
      <w:r>
        <w:separator/>
      </w:r>
    </w:p>
  </w:endnote>
  <w:endnote w:type="continuationSeparator" w:id="0">
    <w:p w14:paraId="1D77AB70" w14:textId="77777777" w:rsidR="00A465B8" w:rsidRDefault="00A465B8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81C12A1" w14:textId="77777777" w:rsidR="005172F6" w:rsidRPr="002A2E71" w:rsidRDefault="005172F6" w:rsidP="00DC1AA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14:paraId="542849B6" w14:textId="77777777" w:rsidR="005172F6" w:rsidRPr="00E32763" w:rsidRDefault="005172F6" w:rsidP="00DC1AA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FDEF" w14:textId="77777777" w:rsidR="00A465B8" w:rsidRDefault="00A465B8">
      <w:r>
        <w:separator/>
      </w:r>
    </w:p>
  </w:footnote>
  <w:footnote w:type="continuationSeparator" w:id="0">
    <w:p w14:paraId="282BAF37" w14:textId="77777777" w:rsidR="00A465B8" w:rsidRDefault="00A4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2841B11" w:rsidR="00E01AAA" w:rsidRPr="00AD66BB" w:rsidRDefault="00E80C6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10F2BDF" wp14:editId="7769AB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833245" cy="400050"/>
                <wp:effectExtent l="0" t="0" r="0" b="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8C6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1DA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41C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172F6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5B8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98F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A59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C64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172F6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510</Words>
  <Characters>2805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ESMERALDA ADORACION LORENZO FERNANDEZ</cp:lastModifiedBy>
  <cp:revision>6</cp:revision>
  <cp:lastPrinted>2013-11-06T08:46:00Z</cp:lastPrinted>
  <dcterms:created xsi:type="dcterms:W3CDTF">2023-11-03T10:23:00Z</dcterms:created>
  <dcterms:modified xsi:type="dcterms:W3CDTF">2023-11-03T11:01:00Z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