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5BA5CD0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9874D22" w14:textId="6E944506" w:rsidR="00EA0BC3" w:rsidRDefault="00EA0BC3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Invited Staff from Enterprises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904D907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2202D872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__</w:t>
      </w:r>
      <w:r w:rsidRPr="00490F95">
        <w:rPr>
          <w:rFonts w:ascii="Verdana" w:hAnsi="Verdana" w:cs="Calibri"/>
          <w:i/>
          <w:lang w:val="en-GB"/>
        </w:rPr>
        <w:t>/</w:t>
      </w:r>
      <w:r w:rsidR="005172F6">
        <w:rPr>
          <w:rFonts w:ascii="Verdana" w:hAnsi="Verdana" w:cs="Calibri"/>
          <w:i/>
          <w:lang w:val="en-GB"/>
        </w:rPr>
        <w:t>20__</w:t>
      </w:r>
      <w:r w:rsidRPr="00490F95">
        <w:rPr>
          <w:rFonts w:ascii="Verdana" w:hAnsi="Verdana" w:cs="Calibri"/>
          <w:i/>
          <w:lang w:val="en-GB"/>
        </w:rPr>
        <w:t>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1AACE2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DC30AE">
        <w:rPr>
          <w:rFonts w:ascii="Verdana" w:hAnsi="Verdana" w:cs="Arial"/>
          <w:b/>
          <w:color w:val="002060"/>
          <w:szCs w:val="24"/>
          <w:lang w:val="en-GB"/>
        </w:rPr>
        <w:t>invited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5172F6" w:rsidRPr="009F5B61" w14:paraId="56E939EA" w14:textId="77777777" w:rsidTr="005172F6">
        <w:trPr>
          <w:trHeight w:val="314"/>
        </w:trPr>
        <w:tc>
          <w:tcPr>
            <w:tcW w:w="2203" w:type="dxa"/>
            <w:shd w:val="clear" w:color="auto" w:fill="FFFFFF"/>
          </w:tcPr>
          <w:p w14:paraId="56E939E5" w14:textId="2FD336F3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69" w:type="dxa"/>
            <w:gridSpan w:val="3"/>
            <w:shd w:val="clear" w:color="auto" w:fill="FFFFFF"/>
          </w:tcPr>
          <w:p w14:paraId="56E939E9" w14:textId="2C7B4AC8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2F6" w:rsidRPr="005E466D" w14:paraId="56E939F1" w14:textId="77777777" w:rsidTr="005172F6">
        <w:trPr>
          <w:trHeight w:val="314"/>
        </w:trPr>
        <w:tc>
          <w:tcPr>
            <w:tcW w:w="2203" w:type="dxa"/>
            <w:shd w:val="clear" w:color="auto" w:fill="FFFFFF"/>
          </w:tcPr>
          <w:p w14:paraId="0F10899D" w14:textId="77777777" w:rsidR="005172F6" w:rsidRPr="001264FF" w:rsidRDefault="005172F6" w:rsidP="005172F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87BF6AC" w14:textId="77777777" w:rsidR="005172F6" w:rsidRPr="005E466D" w:rsidRDefault="005172F6" w:rsidP="005172F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16B2E586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6E939EE" w14:textId="458222BB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5172F6" w:rsidRDefault="005172F6" w:rsidP="005172F6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5172F6" w:rsidRPr="005E466D" w:rsidRDefault="005172F6" w:rsidP="005172F6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6" w:type="dxa"/>
            <w:shd w:val="clear" w:color="auto" w:fill="FFFFFF"/>
          </w:tcPr>
          <w:p w14:paraId="56E939F0" w14:textId="77777777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2F6" w:rsidRPr="005E466D" w14:paraId="56E939F6" w14:textId="77777777" w:rsidTr="005172F6">
        <w:trPr>
          <w:trHeight w:val="472"/>
        </w:trPr>
        <w:tc>
          <w:tcPr>
            <w:tcW w:w="2203" w:type="dxa"/>
            <w:shd w:val="clear" w:color="auto" w:fill="FFFFFF"/>
          </w:tcPr>
          <w:p w14:paraId="56E939F2" w14:textId="56B2DE52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6E939F3" w14:textId="10F0B53F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32F09F9E" w:rsidR="005172F6" w:rsidRPr="005E466D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6" w:type="dxa"/>
            <w:shd w:val="clear" w:color="auto" w:fill="FFFFFF"/>
          </w:tcPr>
          <w:p w14:paraId="56E939F5" w14:textId="7D65FC83" w:rsidR="005172F6" w:rsidRPr="005E466D" w:rsidRDefault="005172F6" w:rsidP="005172F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172F6" w:rsidRPr="005E466D" w14:paraId="56E939FC" w14:textId="77777777" w:rsidTr="005172F6">
        <w:trPr>
          <w:trHeight w:val="811"/>
        </w:trPr>
        <w:tc>
          <w:tcPr>
            <w:tcW w:w="2203" w:type="dxa"/>
            <w:shd w:val="clear" w:color="auto" w:fill="FFFFFF"/>
          </w:tcPr>
          <w:p w14:paraId="56E939F7" w14:textId="6A27255F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56E939F8" w14:textId="4C952A7F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A" w14:textId="063C3CD3" w:rsidR="005172F6" w:rsidRPr="00C17AB2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86" w:type="dxa"/>
            <w:shd w:val="clear" w:color="auto" w:fill="FFFFFF"/>
          </w:tcPr>
          <w:p w14:paraId="56E939FB" w14:textId="118C1C30" w:rsidR="005172F6" w:rsidRPr="005E466D" w:rsidRDefault="005172F6" w:rsidP="005172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172F6" w:rsidRPr="005F0E76" w14:paraId="56E93A03" w14:textId="77777777" w:rsidTr="005172F6">
        <w:trPr>
          <w:trHeight w:val="811"/>
        </w:trPr>
        <w:tc>
          <w:tcPr>
            <w:tcW w:w="2203" w:type="dxa"/>
            <w:shd w:val="clear" w:color="auto" w:fill="FFFFFF"/>
          </w:tcPr>
          <w:p w14:paraId="56E939FF" w14:textId="1F9FE0F7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55" w:type="dxa"/>
            <w:shd w:val="clear" w:color="auto" w:fill="FFFFFF"/>
          </w:tcPr>
          <w:p w14:paraId="56E93A00" w14:textId="6A40F200" w:rsidR="005172F6" w:rsidRPr="005E466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1" w14:textId="0914AD65" w:rsidR="005172F6" w:rsidRPr="00F8532D" w:rsidRDefault="005172F6" w:rsidP="005172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86" w:type="dxa"/>
            <w:shd w:val="clear" w:color="auto" w:fill="FFFFFF"/>
          </w:tcPr>
          <w:p w14:paraId="56E93A02" w14:textId="411319BF" w:rsidR="005172F6" w:rsidRPr="00F8532D" w:rsidRDefault="005172F6" w:rsidP="005172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0"/>
        <w:gridCol w:w="2195"/>
        <w:gridCol w:w="2264"/>
        <w:gridCol w:w="2203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93D9376" w14:textId="77777777" w:rsidR="00DC30AE" w:rsidRDefault="00DC30A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 de </w:t>
            </w:r>
          </w:p>
          <w:p w14:paraId="56E93A07" w14:textId="38106D4A" w:rsidR="00A75662" w:rsidRPr="007673FA" w:rsidRDefault="00DC30A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Valladolid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5666A127" w:rsidR="00A75662" w:rsidRPr="007673FA" w:rsidRDefault="00DC30AE" w:rsidP="00DC30A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AD1A714" w:rsidR="00A75662" w:rsidRPr="007673FA" w:rsidRDefault="00DC30A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VALLADO01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019A288" w14:textId="77777777" w:rsidR="00DC30AE" w:rsidRDefault="00DC30AE" w:rsidP="00DC30A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PL. STA. CRUZ 8</w:t>
            </w:r>
          </w:p>
          <w:p w14:paraId="56E93A13" w14:textId="327D0A15" w:rsidR="007967A9" w:rsidRPr="007673FA" w:rsidRDefault="00DC30AE" w:rsidP="00DC30A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47002 VALLADOLID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8BF1CA1" w:rsidR="007967A9" w:rsidRPr="007673FA" w:rsidRDefault="00DC30A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46570D2" w14:textId="77777777" w:rsidR="00DC30AE" w:rsidRPr="002A4BD9" w:rsidRDefault="00DC30AE" w:rsidP="00DC30AE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2A4BD9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Mar Fernández Sainz</w:t>
            </w:r>
          </w:p>
          <w:p w14:paraId="56E93A18" w14:textId="12A5E549" w:rsidR="007967A9" w:rsidRPr="00782942" w:rsidRDefault="00DC30AE" w:rsidP="00DC30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Head of IRO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9737931" w14:textId="77777777" w:rsidR="00DC30AE" w:rsidRDefault="00DC30AE" w:rsidP="00DC30A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mariamar.fernandez</w:t>
            </w:r>
            <w:proofErr w:type="spellEnd"/>
            <w:proofErr w:type="gramEnd"/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56E93A1A" w14:textId="7DFD1687" w:rsidR="007967A9" w:rsidRPr="00EF398E" w:rsidRDefault="00DC30AE" w:rsidP="00DC30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A4BD9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uva.es</w:t>
            </w: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20B3B976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F3AD048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0D1A4D" w14:textId="236BD1F4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BD398F">
              <w:rPr>
                <w:rFonts w:ascii="Verdana" w:hAnsi="Verdana" w:cs="Calibri"/>
                <w:b/>
                <w:sz w:val="20"/>
                <w:lang w:val="en-GB"/>
              </w:rPr>
              <w:t>. Please, specify the modules/courses delivered day by day: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166CBA9B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DC30AE">
              <w:rPr>
                <w:rFonts w:ascii="Verdana" w:hAnsi="Verdana" w:cs="Calibri"/>
                <w:b/>
                <w:sz w:val="20"/>
                <w:lang w:val="en-GB"/>
              </w:rPr>
              <w:t>invited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D" w14:textId="1D1F924E" w:rsidR="00377526" w:rsidRPr="00490F95" w:rsidRDefault="00377526" w:rsidP="00DC30A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C441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FE56CDA" w14:textId="77777777" w:rsidR="00DC30AE" w:rsidRPr="00490F95" w:rsidRDefault="00377526" w:rsidP="00DC30A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C30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C30AE">
              <w:rPr>
                <w:rFonts w:ascii="Verdana" w:hAnsi="Verdana" w:cs="Calibri"/>
                <w:sz w:val="20"/>
                <w:lang w:val="en-GB"/>
              </w:rPr>
              <w:t>Mar Fernández Sáinz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6FD5" w14:textId="77777777" w:rsidR="005F2122" w:rsidRDefault="005F2122">
      <w:r>
        <w:separator/>
      </w:r>
    </w:p>
  </w:endnote>
  <w:endnote w:type="continuationSeparator" w:id="0">
    <w:p w14:paraId="3BDC291A" w14:textId="77777777" w:rsidR="005F2122" w:rsidRDefault="005F2122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81C12A1" w14:textId="77777777" w:rsidR="005172F6" w:rsidRPr="002A2E71" w:rsidRDefault="005172F6" w:rsidP="00DC1AA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14:paraId="542849B6" w14:textId="77777777" w:rsidR="005172F6" w:rsidRPr="00E32763" w:rsidRDefault="005172F6" w:rsidP="00DC1AA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0B5F" w14:textId="77777777" w:rsidR="005F2122" w:rsidRDefault="005F2122">
      <w:r>
        <w:separator/>
      </w:r>
    </w:p>
  </w:footnote>
  <w:footnote w:type="continuationSeparator" w:id="0">
    <w:p w14:paraId="4815C7F0" w14:textId="77777777" w:rsidR="005F2122" w:rsidRDefault="005F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2841B11" w:rsidR="00E01AAA" w:rsidRPr="00AD66BB" w:rsidRDefault="00E80C6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10F2BDF" wp14:editId="7769AB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833245" cy="400050"/>
                <wp:effectExtent l="0" t="0" r="0" b="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8C6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1DA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41C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172F6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22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5B8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98F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A59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0AE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C64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BC3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172F6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4</Pages>
  <Words>510</Words>
  <Characters>2809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ESMERALDA ADORACION LORENZO FERNANDEZ</cp:lastModifiedBy>
  <cp:revision>8</cp:revision>
  <cp:lastPrinted>2013-11-06T08:46:00Z</cp:lastPrinted>
  <dcterms:created xsi:type="dcterms:W3CDTF">2023-11-03T10:23:00Z</dcterms:created>
  <dcterms:modified xsi:type="dcterms:W3CDTF">2023-11-15T08:36:00Z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